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F6" w:rsidRDefault="00AE7D17" w:rsidP="007148F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i/>
          <w:iCs/>
          <w:color w:val="F17D27"/>
          <w:sz w:val="38"/>
          <w:szCs w:val="38"/>
        </w:rPr>
        <w:t xml:space="preserve">Science from Scientists’ Approach to </w:t>
      </w:r>
      <w:r w:rsidR="007148F6">
        <w:rPr>
          <w:rFonts w:ascii="Arial" w:hAnsi="Arial" w:cs="Arial"/>
          <w:b/>
          <w:bCs/>
          <w:i/>
          <w:iCs/>
          <w:color w:val="F17D27"/>
          <w:sz w:val="38"/>
          <w:szCs w:val="38"/>
        </w:rPr>
        <w:t xml:space="preserve">Student Centered Learning </w:t>
      </w:r>
    </w:p>
    <w:p w:rsidR="007148F6" w:rsidRDefault="00AE7D17" w:rsidP="007148F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i/>
          <w:iCs/>
          <w:color w:val="47A044"/>
          <w:sz w:val="32"/>
          <w:szCs w:val="32"/>
        </w:rPr>
        <w:t xml:space="preserve">A </w:t>
      </w:r>
      <w:proofErr w:type="spellStart"/>
      <w:r w:rsidR="007148F6">
        <w:rPr>
          <w:rFonts w:ascii="Arial" w:hAnsi="Arial" w:cs="Arial"/>
          <w:b/>
          <w:bCs/>
          <w:i/>
          <w:iCs/>
          <w:color w:val="47A044"/>
          <w:sz w:val="32"/>
          <w:szCs w:val="32"/>
        </w:rPr>
        <w:t>Student­centered</w:t>
      </w:r>
      <w:proofErr w:type="spellEnd"/>
      <w:r w:rsidR="007148F6">
        <w:rPr>
          <w:rFonts w:ascii="Arial" w:hAnsi="Arial" w:cs="Arial"/>
          <w:b/>
          <w:bCs/>
          <w:i/>
          <w:iCs/>
          <w:color w:val="47A044"/>
          <w:sz w:val="32"/>
          <w:szCs w:val="32"/>
        </w:rPr>
        <w:t xml:space="preserve"> philosophy</w:t>
      </w:r>
    </w:p>
    <w:p w:rsidR="007148F6" w:rsidRPr="00AE7D17" w:rsidRDefault="007148F6" w:rsidP="007148F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AE7D17">
        <w:rPr>
          <w:rFonts w:ascii="Arial" w:hAnsi="Arial" w:cs="Arial"/>
          <w:sz w:val="28"/>
          <w:szCs w:val="28"/>
        </w:rPr>
        <w:t>Many</w:t>
      </w:r>
      <w:r w:rsidR="00AE7D17" w:rsidRPr="00AE7D17">
        <w:rPr>
          <w:rFonts w:ascii="Arial" w:hAnsi="Arial" w:cs="Arial"/>
          <w:sz w:val="28"/>
          <w:szCs w:val="28"/>
        </w:rPr>
        <w:t xml:space="preserve"> states, including Massachusetts</w:t>
      </w:r>
      <w:r w:rsidRPr="00AE7D17">
        <w:rPr>
          <w:rFonts w:ascii="Arial" w:hAnsi="Arial" w:cs="Arial"/>
          <w:sz w:val="28"/>
          <w:szCs w:val="28"/>
        </w:rPr>
        <w:t xml:space="preserve">, are adopting a new set of science standards </w:t>
      </w:r>
      <w:r w:rsidR="00AE7D17" w:rsidRPr="00AE7D17">
        <w:rPr>
          <w:rFonts w:ascii="Arial" w:hAnsi="Arial" w:cs="Arial"/>
          <w:sz w:val="28"/>
          <w:szCs w:val="28"/>
        </w:rPr>
        <w:t>based off of</w:t>
      </w:r>
      <w:r w:rsidRPr="00AE7D17">
        <w:rPr>
          <w:rFonts w:ascii="Arial" w:hAnsi="Arial" w:cs="Arial"/>
          <w:sz w:val="28"/>
          <w:szCs w:val="28"/>
        </w:rPr>
        <w:t xml:space="preserve"> the </w:t>
      </w:r>
      <w:r w:rsidRPr="00AE7D17">
        <w:rPr>
          <w:rFonts w:ascii="Arial" w:hAnsi="Arial" w:cs="Arial"/>
          <w:color w:val="103CC0"/>
          <w:sz w:val="28"/>
          <w:szCs w:val="28"/>
        </w:rPr>
        <w:t>Next Generation Science Standards (NGSS)</w:t>
      </w:r>
      <w:r w:rsidRPr="00AE7D17">
        <w:rPr>
          <w:rFonts w:ascii="Arial" w:hAnsi="Arial" w:cs="Arial"/>
          <w:sz w:val="28"/>
          <w:szCs w:val="28"/>
        </w:rPr>
        <w:t xml:space="preserve">. While the NGS Standards address science, technology, and engineering content across different academic levels, the focus is on </w:t>
      </w:r>
      <w:proofErr w:type="spellStart"/>
      <w:r w:rsidRPr="00AE7D17">
        <w:rPr>
          <w:rFonts w:ascii="Arial" w:hAnsi="Arial" w:cs="Arial"/>
          <w:sz w:val="28"/>
          <w:szCs w:val="28"/>
        </w:rPr>
        <w:t>student­centered</w:t>
      </w:r>
      <w:proofErr w:type="spellEnd"/>
      <w:r w:rsidRPr="00AE7D17">
        <w:rPr>
          <w:rFonts w:ascii="Arial" w:hAnsi="Arial" w:cs="Arial"/>
          <w:sz w:val="28"/>
          <w:szCs w:val="28"/>
        </w:rPr>
        <w:t xml:space="preserve"> learning.</w:t>
      </w:r>
    </w:p>
    <w:p w:rsidR="007148F6" w:rsidRPr="00AE7D17" w:rsidRDefault="007148F6" w:rsidP="007148F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AE7D17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AE7D17">
        <w:rPr>
          <w:rFonts w:ascii="Arial" w:hAnsi="Arial" w:cs="Arial"/>
          <w:sz w:val="28"/>
          <w:szCs w:val="28"/>
        </w:rPr>
        <w:t>student­centered</w:t>
      </w:r>
      <w:proofErr w:type="spellEnd"/>
      <w:r w:rsidRPr="00AE7D17">
        <w:rPr>
          <w:rFonts w:ascii="Arial" w:hAnsi="Arial" w:cs="Arial"/>
          <w:sz w:val="28"/>
          <w:szCs w:val="28"/>
        </w:rPr>
        <w:t xml:space="preserve"> learning approach emphasizes student exploration, engagement, and inquiry rather than </w:t>
      </w:r>
      <w:proofErr w:type="spellStart"/>
      <w:r w:rsidRPr="00AE7D17">
        <w:rPr>
          <w:rFonts w:ascii="Arial" w:hAnsi="Arial" w:cs="Arial"/>
          <w:sz w:val="28"/>
          <w:szCs w:val="28"/>
        </w:rPr>
        <w:t>teacher­centered</w:t>
      </w:r>
      <w:proofErr w:type="spellEnd"/>
      <w:r w:rsidRPr="00AE7D17">
        <w:rPr>
          <w:rFonts w:ascii="Arial" w:hAnsi="Arial" w:cs="Arial"/>
          <w:sz w:val="28"/>
          <w:szCs w:val="28"/>
        </w:rPr>
        <w:t xml:space="preserve"> lectures and </w:t>
      </w:r>
      <w:proofErr w:type="spellStart"/>
      <w:r w:rsidRPr="00AE7D17">
        <w:rPr>
          <w:rFonts w:ascii="Arial" w:hAnsi="Arial" w:cs="Arial"/>
          <w:sz w:val="28"/>
          <w:szCs w:val="28"/>
        </w:rPr>
        <w:t>rote­learning</w:t>
      </w:r>
      <w:proofErr w:type="spellEnd"/>
      <w:r w:rsidRPr="00AE7D17">
        <w:rPr>
          <w:rFonts w:ascii="Arial" w:hAnsi="Arial" w:cs="Arial"/>
          <w:sz w:val="28"/>
          <w:szCs w:val="28"/>
        </w:rPr>
        <w:t>. At Science from Scientists</w:t>
      </w:r>
      <w:r w:rsidR="00AE7D17" w:rsidRPr="00AE7D17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AE7D17" w:rsidRPr="00AE7D17">
        <w:rPr>
          <w:rFonts w:ascii="Arial" w:hAnsi="Arial" w:cs="Arial"/>
          <w:sz w:val="28"/>
          <w:szCs w:val="28"/>
        </w:rPr>
        <w:t>SfS</w:t>
      </w:r>
      <w:proofErr w:type="spellEnd"/>
      <w:r w:rsidR="00AE7D17" w:rsidRPr="00AE7D17">
        <w:rPr>
          <w:rFonts w:ascii="Arial" w:hAnsi="Arial" w:cs="Arial"/>
          <w:sz w:val="28"/>
          <w:szCs w:val="28"/>
        </w:rPr>
        <w:t>)</w:t>
      </w:r>
      <w:r w:rsidRPr="00AE7D17">
        <w:rPr>
          <w:rFonts w:ascii="Arial" w:hAnsi="Arial" w:cs="Arial"/>
          <w:sz w:val="28"/>
          <w:szCs w:val="28"/>
        </w:rPr>
        <w:t xml:space="preserve">, we understand the importance of the </w:t>
      </w:r>
      <w:proofErr w:type="spellStart"/>
      <w:r w:rsidRPr="00AE7D17">
        <w:rPr>
          <w:rFonts w:ascii="Arial" w:hAnsi="Arial" w:cs="Arial"/>
          <w:sz w:val="28"/>
          <w:szCs w:val="28"/>
        </w:rPr>
        <w:t>student­centered</w:t>
      </w:r>
      <w:proofErr w:type="spellEnd"/>
      <w:r w:rsidRPr="00AE7D17">
        <w:rPr>
          <w:rFonts w:ascii="Arial" w:hAnsi="Arial" w:cs="Arial"/>
          <w:sz w:val="28"/>
          <w:szCs w:val="28"/>
        </w:rPr>
        <w:t xml:space="preserve"> approach and are modifying our curriculum accordingly. In addition to decreasing introductory lecture time and the addition of the 5E model (details below), our lesson plans offer </w:t>
      </w:r>
      <w:proofErr w:type="spellStart"/>
      <w:r w:rsidRPr="00AE7D17">
        <w:rPr>
          <w:rFonts w:ascii="Arial" w:hAnsi="Arial" w:cs="Arial"/>
          <w:sz w:val="28"/>
          <w:szCs w:val="28"/>
        </w:rPr>
        <w:t>in­classroom</w:t>
      </w:r>
      <w:proofErr w:type="spellEnd"/>
      <w:r w:rsidRPr="00AE7D17">
        <w:rPr>
          <w:rFonts w:ascii="Arial" w:hAnsi="Arial" w:cs="Arial"/>
          <w:sz w:val="28"/>
          <w:szCs w:val="28"/>
        </w:rPr>
        <w:t xml:space="preserve"> tools to help instructors pick strategies to emphasize student engagement from the beginning of class rather than lecturing before the activity.</w:t>
      </w:r>
    </w:p>
    <w:p w:rsidR="007148F6" w:rsidRDefault="007148F6" w:rsidP="007148F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i/>
          <w:iCs/>
          <w:color w:val="47A044"/>
          <w:sz w:val="32"/>
          <w:szCs w:val="32"/>
        </w:rPr>
        <w:t>Sci</w:t>
      </w:r>
      <w:r w:rsidR="00AE7D17">
        <w:rPr>
          <w:rFonts w:ascii="Arial" w:hAnsi="Arial" w:cs="Arial"/>
          <w:b/>
          <w:bCs/>
          <w:i/>
          <w:iCs/>
          <w:color w:val="47A044"/>
          <w:sz w:val="32"/>
          <w:szCs w:val="32"/>
        </w:rPr>
        <w:t>ence from Scientist’</w:t>
      </w:r>
      <w:r>
        <w:rPr>
          <w:rFonts w:ascii="Arial" w:hAnsi="Arial" w:cs="Arial"/>
          <w:b/>
          <w:bCs/>
          <w:i/>
          <w:iCs/>
          <w:color w:val="47A044"/>
          <w:sz w:val="32"/>
          <w:szCs w:val="32"/>
        </w:rPr>
        <w:t>s Adaptation of the 5E Model</w:t>
      </w:r>
    </w:p>
    <w:p w:rsidR="007148F6" w:rsidRDefault="007148F6" w:rsidP="007148F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0"/>
          <w:szCs w:val="30"/>
        </w:rPr>
        <w:t>What is the 5E model?</w:t>
      </w:r>
    </w:p>
    <w:p w:rsidR="007148F6" w:rsidRPr="00AE7D17" w:rsidRDefault="007148F6" w:rsidP="007148F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AE7D17">
        <w:rPr>
          <w:rFonts w:ascii="Arial" w:hAnsi="Arial" w:cs="Arial"/>
          <w:sz w:val="28"/>
          <w:szCs w:val="28"/>
        </w:rPr>
        <w:t xml:space="preserve">In our movement towards more </w:t>
      </w:r>
      <w:proofErr w:type="spellStart"/>
      <w:r w:rsidRPr="00AE7D17">
        <w:rPr>
          <w:rFonts w:ascii="Arial" w:hAnsi="Arial" w:cs="Arial"/>
          <w:sz w:val="28"/>
          <w:szCs w:val="28"/>
        </w:rPr>
        <w:t>student­centered</w:t>
      </w:r>
      <w:proofErr w:type="spellEnd"/>
      <w:r w:rsidRPr="00AE7D17">
        <w:rPr>
          <w:rFonts w:ascii="Arial" w:hAnsi="Arial" w:cs="Arial"/>
          <w:sz w:val="28"/>
          <w:szCs w:val="28"/>
        </w:rPr>
        <w:t xml:space="preserve"> lessons, we have adopted (and adapted) a version of the BSCS 5E Instructional Model.</w:t>
      </w:r>
    </w:p>
    <w:p w:rsidR="007148F6" w:rsidRPr="00AE7D17" w:rsidRDefault="007148F6" w:rsidP="007148F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AE7D17">
        <w:rPr>
          <w:rFonts w:ascii="Arial" w:hAnsi="Arial" w:cs="Arial"/>
          <w:sz w:val="28"/>
          <w:szCs w:val="28"/>
        </w:rPr>
        <w:t xml:space="preserve">The 5E model consists of 5 phases which </w:t>
      </w:r>
      <w:r w:rsidR="00AE7D17" w:rsidRPr="00AE7D17">
        <w:rPr>
          <w:rFonts w:ascii="Arial" w:hAnsi="Arial" w:cs="Arial"/>
          <w:sz w:val="28"/>
          <w:szCs w:val="28"/>
        </w:rPr>
        <w:t>all start with</w:t>
      </w:r>
      <w:r w:rsidRPr="00AE7D17">
        <w:rPr>
          <w:rFonts w:ascii="Arial" w:hAnsi="Arial" w:cs="Arial"/>
          <w:sz w:val="28"/>
          <w:szCs w:val="28"/>
        </w:rPr>
        <w:t xml:space="preserve"> E’s ­ Engagement, Exploration, Explan</w:t>
      </w:r>
      <w:r w:rsidR="00AE7D17" w:rsidRPr="00AE7D17">
        <w:rPr>
          <w:rFonts w:ascii="Arial" w:hAnsi="Arial" w:cs="Arial"/>
          <w:sz w:val="28"/>
          <w:szCs w:val="28"/>
        </w:rPr>
        <w:t xml:space="preserve">ation, Elaboration, </w:t>
      </w:r>
      <w:proofErr w:type="gramStart"/>
      <w:r w:rsidR="00AE7D17" w:rsidRPr="00AE7D17">
        <w:rPr>
          <w:rFonts w:ascii="Arial" w:hAnsi="Arial" w:cs="Arial"/>
          <w:sz w:val="28"/>
          <w:szCs w:val="28"/>
        </w:rPr>
        <w:t>Evaluation</w:t>
      </w:r>
      <w:proofErr w:type="gramEnd"/>
      <w:r w:rsidRPr="00AE7D17">
        <w:rPr>
          <w:rFonts w:ascii="Arial" w:hAnsi="Arial" w:cs="Arial"/>
          <w:sz w:val="28"/>
          <w:szCs w:val="28"/>
        </w:rPr>
        <w:t xml:space="preserve"> (and sometimes also Elicit and Extension). These names are meant to easily convey the purpose of a lesson or segment of a lesson from the perspective of both teacher and student.</w:t>
      </w:r>
    </w:p>
    <w:p w:rsidR="007148F6" w:rsidRPr="00AE7D17" w:rsidRDefault="007148F6" w:rsidP="007148F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AE7D17">
        <w:rPr>
          <w:rFonts w:ascii="Arial" w:hAnsi="Arial" w:cs="Arial"/>
          <w:sz w:val="28"/>
          <w:szCs w:val="28"/>
        </w:rPr>
        <w:t>This model incorporates cooperative learning (e.g., student groups), recognition of students’ prior knowledge and experience as a base to build upon, and exploration time to construct new meaning</w:t>
      </w:r>
      <w:r w:rsidR="00AE7D17" w:rsidRPr="00AE7D17">
        <w:rPr>
          <w:rFonts w:ascii="Arial" w:hAnsi="Arial" w:cs="Arial"/>
          <w:sz w:val="28"/>
          <w:szCs w:val="28"/>
        </w:rPr>
        <w:t>. While often employed for week(s)-</w:t>
      </w:r>
      <w:r w:rsidRPr="00AE7D17">
        <w:rPr>
          <w:rFonts w:ascii="Arial" w:hAnsi="Arial" w:cs="Arial"/>
          <w:sz w:val="28"/>
          <w:szCs w:val="28"/>
        </w:rPr>
        <w:t xml:space="preserve">long curriculum units, we have found that the basis of the model is still very useful for </w:t>
      </w:r>
      <w:proofErr w:type="spellStart"/>
      <w:r w:rsidRPr="00AE7D17">
        <w:rPr>
          <w:rFonts w:ascii="Arial" w:hAnsi="Arial" w:cs="Arial"/>
          <w:sz w:val="28"/>
          <w:szCs w:val="28"/>
        </w:rPr>
        <w:t>S</w:t>
      </w:r>
      <w:r w:rsidR="00AE7D17" w:rsidRPr="00AE7D17">
        <w:rPr>
          <w:rFonts w:ascii="Arial" w:hAnsi="Arial" w:cs="Arial"/>
          <w:sz w:val="28"/>
          <w:szCs w:val="28"/>
        </w:rPr>
        <w:t>fS</w:t>
      </w:r>
      <w:proofErr w:type="spellEnd"/>
      <w:r w:rsidRPr="00AE7D17">
        <w:rPr>
          <w:rFonts w:ascii="Arial" w:hAnsi="Arial" w:cs="Arial"/>
          <w:sz w:val="28"/>
          <w:szCs w:val="28"/>
        </w:rPr>
        <w:t xml:space="preserve"> lessons.</w:t>
      </w:r>
    </w:p>
    <w:p w:rsidR="007148F6" w:rsidRPr="00AE7D17" w:rsidRDefault="007148F6" w:rsidP="007148F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AE7D17">
        <w:rPr>
          <w:rFonts w:ascii="Arial" w:hAnsi="Arial" w:cs="Arial"/>
          <w:sz w:val="28"/>
          <w:szCs w:val="28"/>
        </w:rPr>
        <w:t xml:space="preserve">Adapting this model ­ and the perspectives of each phase ­ will enable us to focus on being more </w:t>
      </w:r>
      <w:proofErr w:type="spellStart"/>
      <w:r w:rsidR="00AE7D17" w:rsidRPr="00AE7D17">
        <w:rPr>
          <w:rFonts w:ascii="Arial" w:hAnsi="Arial" w:cs="Arial"/>
          <w:sz w:val="28"/>
          <w:szCs w:val="28"/>
        </w:rPr>
        <w:t>student­centered</w:t>
      </w:r>
      <w:proofErr w:type="spellEnd"/>
      <w:r w:rsidR="00AE7D17" w:rsidRPr="00AE7D17">
        <w:rPr>
          <w:rFonts w:ascii="Arial" w:hAnsi="Arial" w:cs="Arial"/>
          <w:sz w:val="28"/>
          <w:szCs w:val="28"/>
        </w:rPr>
        <w:t xml:space="preserve"> and approach</w:t>
      </w:r>
      <w:r w:rsidRPr="00AE7D17">
        <w:rPr>
          <w:rFonts w:ascii="Arial" w:hAnsi="Arial" w:cs="Arial"/>
          <w:sz w:val="28"/>
          <w:szCs w:val="28"/>
        </w:rPr>
        <w:t xml:space="preserve"> our lessons in a different way.</w:t>
      </w:r>
    </w:p>
    <w:p w:rsidR="007148F6" w:rsidRPr="00AE7D17" w:rsidRDefault="00AE7D17" w:rsidP="007148F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 w:rsidRPr="00AE7D17">
        <w:rPr>
          <w:rFonts w:ascii="Arial" w:hAnsi="Arial" w:cs="Arial"/>
          <w:b/>
          <w:bCs/>
          <w:sz w:val="30"/>
          <w:szCs w:val="30"/>
        </w:rPr>
        <w:t>How is Science from Scientists Adapting the 5E Model?</w:t>
      </w:r>
    </w:p>
    <w:p w:rsidR="00AE7D17" w:rsidRPr="00AE7D17" w:rsidRDefault="007148F6" w:rsidP="00AE7D17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AE7D17">
        <w:rPr>
          <w:rFonts w:ascii="Arial" w:hAnsi="Arial" w:cs="Arial"/>
          <w:b/>
          <w:bCs/>
          <w:sz w:val="28"/>
          <w:szCs w:val="28"/>
        </w:rPr>
        <w:t>Engage</w:t>
      </w:r>
      <w:r w:rsidRPr="00AE7D17">
        <w:rPr>
          <w:rFonts w:ascii="Arial" w:hAnsi="Arial" w:cs="Arial"/>
          <w:sz w:val="28"/>
          <w:szCs w:val="28"/>
        </w:rPr>
        <w:t xml:space="preserve">: </w:t>
      </w:r>
      <w:r w:rsidR="00AE7D17">
        <w:rPr>
          <w:rFonts w:ascii="Arial" w:hAnsi="Arial" w:cs="Arial"/>
          <w:sz w:val="28"/>
          <w:szCs w:val="28"/>
        </w:rPr>
        <w:t>The i</w:t>
      </w:r>
      <w:r w:rsidRPr="00AE7D17">
        <w:rPr>
          <w:rFonts w:ascii="Arial" w:hAnsi="Arial" w:cs="Arial"/>
          <w:sz w:val="28"/>
          <w:szCs w:val="28"/>
        </w:rPr>
        <w:t>ncorporation of a short activity that accesses</w:t>
      </w:r>
      <w:r w:rsidR="00AE7D17" w:rsidRPr="00AE7D17">
        <w:rPr>
          <w:rFonts w:ascii="Arial" w:hAnsi="Arial" w:cs="Arial"/>
          <w:sz w:val="28"/>
          <w:szCs w:val="28"/>
        </w:rPr>
        <w:t xml:space="preserve"> student prior knowledge and/or</w:t>
      </w:r>
      <w:r w:rsidR="00AE7D17">
        <w:rPr>
          <w:rFonts w:ascii="Arial" w:hAnsi="Arial" w:cs="Arial"/>
          <w:sz w:val="28"/>
          <w:szCs w:val="28"/>
        </w:rPr>
        <w:t xml:space="preserve"> </w:t>
      </w:r>
      <w:r w:rsidRPr="00AE7D17">
        <w:rPr>
          <w:rFonts w:ascii="Arial" w:hAnsi="Arial" w:cs="Arial"/>
          <w:sz w:val="28"/>
          <w:szCs w:val="28"/>
        </w:rPr>
        <w:t>promotes interest in the phenomenon being explored</w:t>
      </w:r>
      <w:r w:rsidR="00AE7D17">
        <w:rPr>
          <w:rFonts w:ascii="Arial" w:hAnsi="Arial" w:cs="Arial"/>
          <w:sz w:val="28"/>
          <w:szCs w:val="28"/>
        </w:rPr>
        <w:t>.</w:t>
      </w:r>
    </w:p>
    <w:p w:rsidR="00AE7D17" w:rsidRPr="00AE7D17" w:rsidRDefault="007148F6" w:rsidP="00AE7D17">
      <w:pPr>
        <w:pStyle w:val="ListParagraph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AE7D17">
        <w:rPr>
          <w:rFonts w:ascii="Arial" w:hAnsi="Arial" w:cs="Arial"/>
          <w:sz w:val="28"/>
          <w:szCs w:val="28"/>
        </w:rPr>
        <w:t xml:space="preserve">Often part of an “Introduction” and includes lesson features like Lecture Demonstrations and Teaching Tools (e.g., Think, Pair, Share) </w:t>
      </w:r>
    </w:p>
    <w:p w:rsidR="00AE7D17" w:rsidRPr="00AE7D17" w:rsidRDefault="007148F6" w:rsidP="00AE7D17">
      <w:pPr>
        <w:pStyle w:val="ListParagraph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AE7D17">
        <w:rPr>
          <w:rFonts w:ascii="Arial" w:hAnsi="Arial" w:cs="Arial"/>
          <w:sz w:val="28"/>
          <w:szCs w:val="28"/>
        </w:rPr>
        <w:t xml:space="preserve">Other content information: Some content </w:t>
      </w:r>
      <w:r w:rsidRPr="00AE7D17">
        <w:rPr>
          <w:rFonts w:ascii="Arial" w:hAnsi="Arial" w:cs="Arial"/>
          <w:b/>
          <w:bCs/>
          <w:sz w:val="28"/>
          <w:szCs w:val="28"/>
        </w:rPr>
        <w:t xml:space="preserve">is </w:t>
      </w:r>
      <w:r w:rsidRPr="00AE7D17">
        <w:rPr>
          <w:rFonts w:ascii="Arial" w:hAnsi="Arial" w:cs="Arial"/>
          <w:sz w:val="28"/>
          <w:szCs w:val="28"/>
        </w:rPr>
        <w:t xml:space="preserve">necessary to cover before students start the main activity. This content is generally what is included in </w:t>
      </w:r>
      <w:r w:rsidRPr="00AE7D17">
        <w:rPr>
          <w:rFonts w:ascii="Arial" w:hAnsi="Arial" w:cs="Arial"/>
          <w:sz w:val="28"/>
          <w:szCs w:val="28"/>
        </w:rPr>
        <w:lastRenderedPageBreak/>
        <w:t xml:space="preserve">the “Content Outline” and should still be accomplished in a more interactive </w:t>
      </w:r>
      <w:proofErr w:type="spellStart"/>
      <w:r w:rsidRPr="00AE7D17">
        <w:rPr>
          <w:rFonts w:ascii="Arial" w:hAnsi="Arial" w:cs="Arial"/>
          <w:sz w:val="28"/>
          <w:szCs w:val="28"/>
        </w:rPr>
        <w:t>student­focused</w:t>
      </w:r>
      <w:proofErr w:type="spellEnd"/>
      <w:r w:rsidRPr="00AE7D17">
        <w:rPr>
          <w:rFonts w:ascii="Arial" w:hAnsi="Arial" w:cs="Arial"/>
          <w:sz w:val="28"/>
          <w:szCs w:val="28"/>
        </w:rPr>
        <w:t xml:space="preserve"> versus </w:t>
      </w:r>
      <w:proofErr w:type="spellStart"/>
      <w:r w:rsidRPr="00AE7D17">
        <w:rPr>
          <w:rFonts w:ascii="Arial" w:hAnsi="Arial" w:cs="Arial"/>
          <w:sz w:val="28"/>
          <w:szCs w:val="28"/>
        </w:rPr>
        <w:t>instructor­focused</w:t>
      </w:r>
      <w:proofErr w:type="spellEnd"/>
      <w:r w:rsidRPr="00AE7D17">
        <w:rPr>
          <w:rFonts w:ascii="Arial" w:hAnsi="Arial" w:cs="Arial"/>
          <w:sz w:val="28"/>
          <w:szCs w:val="28"/>
        </w:rPr>
        <w:t xml:space="preserve"> way</w:t>
      </w:r>
      <w:r w:rsidR="00AE7D17">
        <w:rPr>
          <w:rFonts w:ascii="Arial" w:hAnsi="Arial" w:cs="Arial"/>
          <w:sz w:val="28"/>
          <w:szCs w:val="28"/>
        </w:rPr>
        <w:t>.</w:t>
      </w:r>
      <w:r w:rsidRPr="00AE7D17">
        <w:rPr>
          <w:rFonts w:ascii="Arial" w:hAnsi="Arial" w:cs="Arial"/>
          <w:sz w:val="28"/>
          <w:szCs w:val="28"/>
        </w:rPr>
        <w:t xml:space="preserve"> </w:t>
      </w:r>
    </w:p>
    <w:p w:rsidR="00AE7D17" w:rsidRPr="00AE7D17" w:rsidRDefault="00AE7D17" w:rsidP="00AE7D1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1440"/>
        <w:rPr>
          <w:rFonts w:ascii="Times" w:hAnsi="Times" w:cs="Times"/>
          <w:sz w:val="28"/>
          <w:szCs w:val="28"/>
        </w:rPr>
      </w:pPr>
    </w:p>
    <w:p w:rsidR="00AE7D17" w:rsidRPr="00AE7D17" w:rsidRDefault="007148F6" w:rsidP="00AE7D17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Times" w:hAnsi="Times" w:cs="Times"/>
          <w:sz w:val="28"/>
          <w:szCs w:val="28"/>
        </w:rPr>
      </w:pPr>
      <w:r w:rsidRPr="00AE7D17">
        <w:rPr>
          <w:rFonts w:ascii="Arial" w:hAnsi="Arial" w:cs="Arial"/>
          <w:b/>
          <w:bCs/>
          <w:sz w:val="28"/>
          <w:szCs w:val="28"/>
        </w:rPr>
        <w:t>Explore</w:t>
      </w:r>
      <w:r w:rsidRPr="00AE7D17">
        <w:rPr>
          <w:rFonts w:ascii="Arial" w:hAnsi="Arial" w:cs="Arial"/>
          <w:sz w:val="28"/>
          <w:szCs w:val="28"/>
        </w:rPr>
        <w:t xml:space="preserve">: Students complete the </w:t>
      </w:r>
      <w:proofErr w:type="gramStart"/>
      <w:r w:rsidRPr="00AE7D17">
        <w:rPr>
          <w:rFonts w:ascii="Arial" w:hAnsi="Arial" w:cs="Arial"/>
          <w:sz w:val="28"/>
          <w:szCs w:val="28"/>
        </w:rPr>
        <w:t>activity(</w:t>
      </w:r>
      <w:proofErr w:type="spellStart"/>
      <w:proofErr w:type="gramEnd"/>
      <w:r w:rsidRPr="00AE7D17">
        <w:rPr>
          <w:rFonts w:ascii="Arial" w:hAnsi="Arial" w:cs="Arial"/>
          <w:sz w:val="28"/>
          <w:szCs w:val="28"/>
        </w:rPr>
        <w:t>ies</w:t>
      </w:r>
      <w:proofErr w:type="spellEnd"/>
      <w:r w:rsidRPr="00AE7D17">
        <w:rPr>
          <w:rFonts w:ascii="Arial" w:hAnsi="Arial" w:cs="Arial"/>
          <w:sz w:val="28"/>
          <w:szCs w:val="28"/>
        </w:rPr>
        <w:t>) that help connect their prior knowledge to exploring questions and forming new meaning</w:t>
      </w:r>
      <w:r w:rsidR="00AE7D17">
        <w:rPr>
          <w:rFonts w:ascii="Arial" w:hAnsi="Arial" w:cs="Arial"/>
          <w:sz w:val="28"/>
          <w:szCs w:val="28"/>
        </w:rPr>
        <w:t>.</w:t>
      </w:r>
      <w:r w:rsidRPr="00AE7D17">
        <w:rPr>
          <w:rFonts w:ascii="Arial" w:hAnsi="Arial" w:cs="Arial"/>
          <w:sz w:val="28"/>
          <w:szCs w:val="28"/>
        </w:rPr>
        <w:t xml:space="preserve"> </w:t>
      </w:r>
    </w:p>
    <w:p w:rsidR="00AE7D17" w:rsidRPr="00AE7D17" w:rsidRDefault="00AE7D17" w:rsidP="00AE7D1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</w:p>
    <w:p w:rsidR="007148F6" w:rsidRPr="00AE7D17" w:rsidRDefault="007148F6" w:rsidP="00AE7D17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Times" w:hAnsi="Times" w:cs="Times"/>
          <w:sz w:val="28"/>
          <w:szCs w:val="28"/>
        </w:rPr>
      </w:pPr>
      <w:r w:rsidRPr="00AE7D17">
        <w:rPr>
          <w:rFonts w:ascii="Arial" w:hAnsi="Arial" w:cs="Arial"/>
          <w:b/>
          <w:bCs/>
          <w:sz w:val="28"/>
          <w:szCs w:val="28"/>
        </w:rPr>
        <w:t>Explain</w:t>
      </w:r>
      <w:r w:rsidRPr="00AE7D17">
        <w:rPr>
          <w:rFonts w:ascii="Arial" w:hAnsi="Arial" w:cs="Arial"/>
          <w:sz w:val="28"/>
          <w:szCs w:val="28"/>
        </w:rPr>
        <w:t xml:space="preserve">: Focuses on a part of the exploration and has the students explain the phenomenon </w:t>
      </w:r>
      <w:r w:rsidR="00AE7D17">
        <w:rPr>
          <w:rFonts w:ascii="Arial" w:hAnsi="Arial" w:cs="Arial"/>
          <w:sz w:val="28"/>
          <w:szCs w:val="28"/>
        </w:rPr>
        <w:t>(essentially it’s a</w:t>
      </w:r>
      <w:r w:rsidRPr="00AE7D17">
        <w:rPr>
          <w:rFonts w:ascii="Times" w:hAnsi="Times" w:cs="Times"/>
          <w:sz w:val="28"/>
          <w:szCs w:val="28"/>
        </w:rPr>
        <w:t xml:space="preserve"> </w:t>
      </w:r>
      <w:proofErr w:type="spellStart"/>
      <w:r w:rsidRPr="00AE7D17">
        <w:rPr>
          <w:rFonts w:ascii="Arial" w:hAnsi="Arial" w:cs="Arial"/>
          <w:sz w:val="28"/>
          <w:szCs w:val="28"/>
        </w:rPr>
        <w:t>student­centered</w:t>
      </w:r>
      <w:proofErr w:type="spellEnd"/>
      <w:r w:rsidR="00AE7D17">
        <w:rPr>
          <w:rFonts w:ascii="Arial" w:hAnsi="Arial" w:cs="Arial"/>
          <w:sz w:val="28"/>
          <w:szCs w:val="28"/>
        </w:rPr>
        <w:t xml:space="preserve"> debrief).</w:t>
      </w:r>
    </w:p>
    <w:p w:rsidR="00AE7D17" w:rsidRPr="00AE7D17" w:rsidRDefault="00AE7D17" w:rsidP="00AE7D1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2160"/>
        <w:rPr>
          <w:rFonts w:ascii="Times" w:hAnsi="Times" w:cs="Times"/>
          <w:sz w:val="28"/>
          <w:szCs w:val="28"/>
        </w:rPr>
      </w:pPr>
    </w:p>
    <w:p w:rsidR="00AE7D17" w:rsidRPr="00AE7D17" w:rsidRDefault="007148F6" w:rsidP="00AE7D17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AE7D17">
        <w:rPr>
          <w:rFonts w:ascii="Arial" w:hAnsi="Arial" w:cs="Arial"/>
          <w:b/>
          <w:bCs/>
          <w:sz w:val="28"/>
          <w:szCs w:val="28"/>
        </w:rPr>
        <w:t>Elaborate</w:t>
      </w:r>
      <w:r w:rsidRPr="00AE7D17">
        <w:rPr>
          <w:rFonts w:ascii="Times" w:hAnsi="Times" w:cs="Times"/>
          <w:sz w:val="28"/>
          <w:szCs w:val="28"/>
        </w:rPr>
        <w:t xml:space="preserve"> </w:t>
      </w:r>
      <w:r w:rsidRPr="00AE7D17">
        <w:rPr>
          <w:rFonts w:ascii="Arial" w:hAnsi="Arial" w:cs="Arial"/>
          <w:sz w:val="28"/>
          <w:szCs w:val="28"/>
        </w:rPr>
        <w:t>/</w:t>
      </w:r>
      <w:r w:rsidRPr="00AE7D17">
        <w:rPr>
          <w:rFonts w:ascii="Times" w:hAnsi="Times" w:cs="Times"/>
          <w:sz w:val="28"/>
          <w:szCs w:val="28"/>
        </w:rPr>
        <w:t xml:space="preserve"> </w:t>
      </w:r>
      <w:r w:rsidRPr="00AE7D17">
        <w:rPr>
          <w:rFonts w:ascii="Arial" w:hAnsi="Arial" w:cs="Arial"/>
          <w:b/>
          <w:bCs/>
          <w:sz w:val="28"/>
          <w:szCs w:val="28"/>
        </w:rPr>
        <w:t>Extend</w:t>
      </w:r>
      <w:r w:rsidRPr="00AE7D17">
        <w:rPr>
          <w:rFonts w:ascii="Arial" w:hAnsi="Arial" w:cs="Arial"/>
          <w:sz w:val="28"/>
          <w:szCs w:val="28"/>
        </w:rPr>
        <w:t xml:space="preserve">: Students further develop their understanding of the topic and/or their skills </w:t>
      </w:r>
    </w:p>
    <w:p w:rsidR="00AE7D17" w:rsidRPr="00AE7D17" w:rsidRDefault="007148F6" w:rsidP="00AE7D17">
      <w:pPr>
        <w:pStyle w:val="ListParagraph"/>
        <w:widowControl w:val="0"/>
        <w:numPr>
          <w:ilvl w:val="1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AE7D17">
        <w:rPr>
          <w:rFonts w:ascii="Arial" w:hAnsi="Arial" w:cs="Arial"/>
          <w:sz w:val="28"/>
          <w:szCs w:val="28"/>
        </w:rPr>
        <w:t>Ideally this is done through another short activity in classes that can incorporate it</w:t>
      </w:r>
      <w:r w:rsidR="00AE7D17">
        <w:rPr>
          <w:rFonts w:ascii="Arial" w:hAnsi="Arial" w:cs="Arial"/>
          <w:sz w:val="28"/>
          <w:szCs w:val="28"/>
        </w:rPr>
        <w:t xml:space="preserve">, whether that </w:t>
      </w:r>
      <w:proofErr w:type="gramStart"/>
      <w:r w:rsidR="00AE7D17">
        <w:rPr>
          <w:rFonts w:ascii="Arial" w:hAnsi="Arial" w:cs="Arial"/>
          <w:sz w:val="28"/>
          <w:szCs w:val="28"/>
        </w:rPr>
        <w:t>be</w:t>
      </w:r>
      <w:proofErr w:type="gramEnd"/>
      <w:r w:rsidR="00AE7D17">
        <w:rPr>
          <w:rFonts w:ascii="Arial" w:hAnsi="Arial" w:cs="Arial"/>
          <w:sz w:val="28"/>
          <w:szCs w:val="28"/>
        </w:rPr>
        <w:t xml:space="preserve"> because of time or prior student knowledge.</w:t>
      </w:r>
    </w:p>
    <w:p w:rsidR="00AE7D17" w:rsidRPr="00AE7D17" w:rsidRDefault="007148F6" w:rsidP="00AE7D17">
      <w:pPr>
        <w:pStyle w:val="ListParagraph"/>
        <w:widowControl w:val="0"/>
        <w:numPr>
          <w:ilvl w:val="1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AE7D17">
        <w:rPr>
          <w:rFonts w:ascii="Arial" w:hAnsi="Arial" w:cs="Arial"/>
          <w:sz w:val="28"/>
          <w:szCs w:val="28"/>
        </w:rPr>
        <w:t>This phase can also be accomplished through promotion of the Follow up Student activities</w:t>
      </w:r>
      <w:r w:rsidR="00AE7D17">
        <w:rPr>
          <w:rFonts w:ascii="Arial" w:hAnsi="Arial" w:cs="Arial"/>
          <w:sz w:val="28"/>
          <w:szCs w:val="28"/>
        </w:rPr>
        <w:t>.</w:t>
      </w:r>
      <w:r w:rsidRPr="00AE7D17">
        <w:rPr>
          <w:rFonts w:ascii="Arial" w:hAnsi="Arial" w:cs="Arial"/>
          <w:sz w:val="28"/>
          <w:szCs w:val="28"/>
        </w:rPr>
        <w:t xml:space="preserve"> </w:t>
      </w:r>
    </w:p>
    <w:p w:rsidR="00AE7D17" w:rsidRPr="00AE7D17" w:rsidRDefault="00AE7D17" w:rsidP="00AE7D1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1440"/>
        <w:rPr>
          <w:rFonts w:ascii="Times" w:hAnsi="Times" w:cs="Times"/>
          <w:sz w:val="28"/>
          <w:szCs w:val="28"/>
        </w:rPr>
      </w:pPr>
    </w:p>
    <w:p w:rsidR="00AE7D17" w:rsidRPr="00AE7D17" w:rsidRDefault="007148F6" w:rsidP="007148F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AE7D17">
        <w:rPr>
          <w:rFonts w:ascii="Arial" w:hAnsi="Arial" w:cs="Arial"/>
          <w:b/>
          <w:bCs/>
          <w:sz w:val="28"/>
          <w:szCs w:val="28"/>
        </w:rPr>
        <w:t>Evaluate</w:t>
      </w:r>
      <w:r w:rsidRPr="00AE7D17">
        <w:rPr>
          <w:rFonts w:ascii="Arial" w:hAnsi="Arial" w:cs="Arial"/>
          <w:sz w:val="28"/>
          <w:szCs w:val="28"/>
        </w:rPr>
        <w:t xml:space="preserve">: Students assess their understanding and abilities </w:t>
      </w:r>
    </w:p>
    <w:p w:rsidR="007148F6" w:rsidRPr="00AE7D17" w:rsidRDefault="007148F6" w:rsidP="007148F6">
      <w:pPr>
        <w:pStyle w:val="ListParagraph"/>
        <w:widowControl w:val="0"/>
        <w:numPr>
          <w:ilvl w:val="1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AE7D17">
        <w:rPr>
          <w:rFonts w:ascii="Arial" w:hAnsi="Arial" w:cs="Arial"/>
          <w:sz w:val="28"/>
          <w:szCs w:val="28"/>
        </w:rPr>
        <w:t xml:space="preserve">Can be thought of as the </w:t>
      </w:r>
      <w:proofErr w:type="spellStart"/>
      <w:r w:rsidR="00AE7D17">
        <w:rPr>
          <w:rFonts w:ascii="Arial" w:hAnsi="Arial" w:cs="Arial"/>
          <w:sz w:val="28"/>
          <w:szCs w:val="28"/>
        </w:rPr>
        <w:t>SfS</w:t>
      </w:r>
      <w:proofErr w:type="spellEnd"/>
      <w:r w:rsidR="00AE7D17">
        <w:rPr>
          <w:rFonts w:ascii="Arial" w:hAnsi="Arial" w:cs="Arial"/>
          <w:sz w:val="28"/>
          <w:szCs w:val="28"/>
        </w:rPr>
        <w:t xml:space="preserve"> </w:t>
      </w:r>
      <w:r w:rsidRPr="00AE7D17">
        <w:rPr>
          <w:rFonts w:ascii="Arial" w:hAnsi="Arial" w:cs="Arial"/>
          <w:sz w:val="28"/>
          <w:szCs w:val="28"/>
        </w:rPr>
        <w:t xml:space="preserve">quiz, formal </w:t>
      </w:r>
      <w:proofErr w:type="spellStart"/>
      <w:r w:rsidRPr="00AE7D17">
        <w:rPr>
          <w:rFonts w:ascii="Arial" w:hAnsi="Arial" w:cs="Arial"/>
          <w:sz w:val="28"/>
          <w:szCs w:val="28"/>
        </w:rPr>
        <w:t>in­class</w:t>
      </w:r>
      <w:proofErr w:type="spellEnd"/>
      <w:r w:rsidRPr="00AE7D17">
        <w:rPr>
          <w:rFonts w:ascii="Arial" w:hAnsi="Arial" w:cs="Arial"/>
          <w:sz w:val="28"/>
          <w:szCs w:val="28"/>
        </w:rPr>
        <w:t xml:space="preserve"> evaluation (e.g., classroom tests), or a part of the activity,</w:t>
      </w:r>
      <w:r w:rsidR="00AE7D17" w:rsidRPr="00AE7D17">
        <w:rPr>
          <w:rFonts w:ascii="Arial" w:hAnsi="Arial" w:cs="Arial"/>
          <w:sz w:val="28"/>
          <w:szCs w:val="28"/>
        </w:rPr>
        <w:t xml:space="preserve"> </w:t>
      </w:r>
      <w:r w:rsidRPr="00AE7D17">
        <w:rPr>
          <w:rFonts w:ascii="Arial" w:hAnsi="Arial" w:cs="Arial"/>
          <w:sz w:val="28"/>
          <w:szCs w:val="28"/>
        </w:rPr>
        <w:t>depending on the lesson</w:t>
      </w:r>
      <w:r w:rsidR="00AE7D17">
        <w:rPr>
          <w:rFonts w:ascii="Arial" w:hAnsi="Arial" w:cs="Arial"/>
          <w:sz w:val="28"/>
          <w:szCs w:val="28"/>
        </w:rPr>
        <w:t>.</w:t>
      </w:r>
    </w:p>
    <w:p w:rsidR="007148F6" w:rsidRPr="00AE7D17" w:rsidRDefault="007148F6" w:rsidP="007148F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AE7D17">
        <w:rPr>
          <w:rFonts w:ascii="Arial" w:hAnsi="Arial" w:cs="Arial"/>
          <w:sz w:val="28"/>
          <w:szCs w:val="28"/>
        </w:rPr>
        <w:t>For more information about the 5E model, feel free to check out the following resources:</w:t>
      </w:r>
    </w:p>
    <w:p w:rsidR="007148F6" w:rsidRPr="00AE7D17" w:rsidRDefault="007148F6" w:rsidP="007148F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8"/>
          <w:szCs w:val="28"/>
        </w:rPr>
      </w:pPr>
      <w:r w:rsidRPr="00AE7D17">
        <w:rPr>
          <w:rFonts w:ascii="Arial" w:hAnsi="Arial" w:cs="Arial"/>
          <w:sz w:val="28"/>
          <w:szCs w:val="28"/>
        </w:rPr>
        <w:tab/>
      </w:r>
      <w:r w:rsidRPr="00AE7D17">
        <w:rPr>
          <w:rFonts w:ascii="Arial" w:hAnsi="Arial" w:cs="Arial"/>
          <w:sz w:val="28"/>
          <w:szCs w:val="28"/>
        </w:rPr>
        <w:tab/>
      </w:r>
      <w:proofErr w:type="gramStart"/>
      <w:r w:rsidRPr="00AE7D17">
        <w:rPr>
          <w:rFonts w:ascii="Arial" w:hAnsi="Arial" w:cs="Arial"/>
          <w:sz w:val="28"/>
          <w:szCs w:val="28"/>
        </w:rPr>
        <w:t>●  </w:t>
      </w:r>
      <w:r w:rsidRPr="00AE7D17">
        <w:rPr>
          <w:rFonts w:ascii="Arial" w:hAnsi="Arial" w:cs="Arial"/>
          <w:color w:val="103CC0"/>
          <w:sz w:val="28"/>
          <w:szCs w:val="28"/>
        </w:rPr>
        <w:t>Editorial</w:t>
      </w:r>
      <w:proofErr w:type="gramEnd"/>
      <w:r w:rsidRPr="00AE7D17">
        <w:rPr>
          <w:rFonts w:ascii="Arial" w:hAnsi="Arial" w:cs="Arial"/>
          <w:color w:val="103CC0"/>
          <w:sz w:val="28"/>
          <w:szCs w:val="28"/>
        </w:rPr>
        <w:t xml:space="preserve"> by Rodger </w:t>
      </w:r>
      <w:proofErr w:type="spellStart"/>
      <w:r w:rsidRPr="00AE7D17">
        <w:rPr>
          <w:rFonts w:ascii="Arial" w:hAnsi="Arial" w:cs="Arial"/>
          <w:color w:val="103CC0"/>
          <w:sz w:val="28"/>
          <w:szCs w:val="28"/>
        </w:rPr>
        <w:t>Bybee</w:t>
      </w:r>
      <w:proofErr w:type="spellEnd"/>
      <w:r w:rsidRPr="00AE7D17">
        <w:rPr>
          <w:rFonts w:ascii="Arial" w:hAnsi="Arial" w:cs="Arial"/>
          <w:color w:val="103CC0"/>
          <w:sz w:val="28"/>
          <w:szCs w:val="28"/>
        </w:rPr>
        <w:t xml:space="preserve"> (2014),</w:t>
      </w:r>
      <w:r w:rsidRPr="00AE7D17">
        <w:rPr>
          <w:rFonts w:ascii="Times" w:hAnsi="Times" w:cs="Times"/>
          <w:color w:val="103CC0"/>
          <w:sz w:val="28"/>
          <w:szCs w:val="28"/>
        </w:rPr>
        <w:t xml:space="preserve"> </w:t>
      </w:r>
      <w:r w:rsidRPr="00AE7D17">
        <w:rPr>
          <w:rFonts w:ascii="Arial" w:hAnsi="Arial" w:cs="Arial"/>
          <w:sz w:val="28"/>
          <w:szCs w:val="28"/>
        </w:rPr>
        <w:t xml:space="preserve">creator of 5E Model </w:t>
      </w:r>
    </w:p>
    <w:p w:rsidR="007148F6" w:rsidRPr="00AE7D17" w:rsidRDefault="007148F6" w:rsidP="007148F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8"/>
          <w:szCs w:val="28"/>
        </w:rPr>
      </w:pPr>
      <w:r w:rsidRPr="00AE7D17">
        <w:rPr>
          <w:rFonts w:ascii="Arial" w:hAnsi="Arial" w:cs="Arial"/>
          <w:sz w:val="28"/>
          <w:szCs w:val="28"/>
        </w:rPr>
        <w:tab/>
      </w:r>
      <w:r w:rsidRPr="00AE7D17">
        <w:rPr>
          <w:rFonts w:ascii="Arial" w:hAnsi="Arial" w:cs="Arial"/>
          <w:sz w:val="28"/>
          <w:szCs w:val="28"/>
        </w:rPr>
        <w:tab/>
      </w:r>
      <w:proofErr w:type="gramStart"/>
      <w:r w:rsidRPr="00AE7D17">
        <w:rPr>
          <w:rFonts w:ascii="Arial" w:hAnsi="Arial" w:cs="Arial"/>
          <w:sz w:val="28"/>
          <w:szCs w:val="28"/>
        </w:rPr>
        <w:t>●  BSCS</w:t>
      </w:r>
      <w:proofErr w:type="gramEnd"/>
      <w:r w:rsidRPr="00AE7D17">
        <w:rPr>
          <w:rFonts w:ascii="Arial" w:hAnsi="Arial" w:cs="Arial"/>
          <w:sz w:val="28"/>
          <w:szCs w:val="28"/>
        </w:rPr>
        <w:t xml:space="preserve"> 5E Instructional Model </w:t>
      </w:r>
      <w:r w:rsidRPr="00AE7D17">
        <w:rPr>
          <w:rFonts w:ascii="Arial" w:hAnsi="Arial" w:cs="Arial"/>
          <w:color w:val="103CC0"/>
          <w:sz w:val="28"/>
          <w:szCs w:val="28"/>
        </w:rPr>
        <w:t xml:space="preserve">website </w:t>
      </w:r>
    </w:p>
    <w:p w:rsidR="007148F6" w:rsidRPr="00AE7D17" w:rsidRDefault="007148F6" w:rsidP="007148F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8"/>
          <w:szCs w:val="28"/>
        </w:rPr>
      </w:pPr>
      <w:r w:rsidRPr="00AE7D17">
        <w:rPr>
          <w:rFonts w:ascii="Arial" w:hAnsi="Arial" w:cs="Arial"/>
          <w:sz w:val="28"/>
          <w:szCs w:val="28"/>
        </w:rPr>
        <w:tab/>
      </w:r>
      <w:r w:rsidRPr="00AE7D17">
        <w:rPr>
          <w:rFonts w:ascii="Arial" w:hAnsi="Arial" w:cs="Arial"/>
          <w:sz w:val="28"/>
          <w:szCs w:val="28"/>
        </w:rPr>
        <w:tab/>
      </w:r>
      <w:proofErr w:type="gramStart"/>
      <w:r w:rsidRPr="00AE7D17">
        <w:rPr>
          <w:rFonts w:ascii="Arial" w:hAnsi="Arial" w:cs="Arial"/>
          <w:sz w:val="28"/>
          <w:szCs w:val="28"/>
        </w:rPr>
        <w:t>●  </w:t>
      </w:r>
      <w:r w:rsidRPr="00AE7D17">
        <w:rPr>
          <w:rFonts w:ascii="Arial" w:hAnsi="Arial" w:cs="Arial"/>
          <w:color w:val="103CC0"/>
          <w:sz w:val="28"/>
          <w:szCs w:val="28"/>
        </w:rPr>
        <w:t>WGBH</w:t>
      </w:r>
      <w:proofErr w:type="gramEnd"/>
      <w:r w:rsidRPr="00AE7D17">
        <w:rPr>
          <w:rFonts w:ascii="Arial" w:hAnsi="Arial" w:cs="Arial"/>
          <w:color w:val="103CC0"/>
          <w:sz w:val="28"/>
          <w:szCs w:val="28"/>
        </w:rPr>
        <w:t xml:space="preserve"> explanation of 5E model </w:t>
      </w:r>
      <w:bookmarkStart w:id="0" w:name="_GoBack"/>
      <w:bookmarkEnd w:id="0"/>
    </w:p>
    <w:p w:rsidR="003041B3" w:rsidRPr="00AE7D17" w:rsidRDefault="007148F6" w:rsidP="00AE7D1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8"/>
          <w:szCs w:val="28"/>
        </w:rPr>
      </w:pPr>
      <w:r w:rsidRPr="00AE7D17">
        <w:rPr>
          <w:rFonts w:ascii="Arial" w:hAnsi="Arial" w:cs="Arial"/>
          <w:sz w:val="28"/>
          <w:szCs w:val="28"/>
        </w:rPr>
        <w:tab/>
      </w:r>
      <w:r w:rsidRPr="00AE7D17">
        <w:rPr>
          <w:rFonts w:ascii="Arial" w:hAnsi="Arial" w:cs="Arial"/>
          <w:sz w:val="28"/>
          <w:szCs w:val="28"/>
        </w:rPr>
        <w:tab/>
        <w:t xml:space="preserve"> </w:t>
      </w:r>
    </w:p>
    <w:sectPr w:rsidR="003041B3" w:rsidRPr="00AE7D17" w:rsidSect="007148F6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000000CA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1702509"/>
    <w:multiLevelType w:val="hybridMultilevel"/>
    <w:tmpl w:val="BBC8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84A9D"/>
    <w:multiLevelType w:val="hybridMultilevel"/>
    <w:tmpl w:val="4CFA6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A80480"/>
    <w:multiLevelType w:val="hybridMultilevel"/>
    <w:tmpl w:val="C1C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F6"/>
    <w:rsid w:val="003041B3"/>
    <w:rsid w:val="007148F6"/>
    <w:rsid w:val="00A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8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E7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8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E7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539</Words>
  <Characters>3077</Characters>
  <Application>Microsoft Macintosh Word</Application>
  <DocSecurity>0</DocSecurity>
  <Lines>25</Lines>
  <Paragraphs>7</Paragraphs>
  <ScaleCrop>false</ScaleCrop>
  <Company>Science from Scientists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Cortney Wieber</dc:creator>
  <cp:keywords/>
  <dc:description/>
  <cp:lastModifiedBy>Cortney Wieber</cp:lastModifiedBy>
  <cp:revision>2</cp:revision>
  <dcterms:created xsi:type="dcterms:W3CDTF">2017-03-30T19:59:00Z</dcterms:created>
  <dcterms:modified xsi:type="dcterms:W3CDTF">2017-03-30T19:59:00Z</dcterms:modified>
</cp:coreProperties>
</file>